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1AF" w:rsidRDefault="00F951AF" w:rsidP="00EF70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15029254"/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ГОСУДАРСТВЕННОЕ БЮДЖЕТНОЕ УЧРЕЖДЕНИЕ</w:t>
      </w: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СОЦИАЛЬНОГО ОБСЛУЖИВАНИЯ ВЛАДИМИРСКОЙ ОБЛАСТИ</w:t>
      </w: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«КИРЖАЧСКИЙ КОМПЛЕКСНЫЙ ЦЕНТР</w:t>
      </w:r>
    </w:p>
    <w:p w:rsidR="00851757" w:rsidRPr="00851757" w:rsidRDefault="00851757" w:rsidP="0085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СОЦИАЛЬНОГО ОБСЛУЖИВАНИЯ НАСЕЛЕНИЯ»</w:t>
      </w:r>
    </w:p>
    <w:p w:rsidR="00851757" w:rsidRPr="00851757" w:rsidRDefault="00851757" w:rsidP="0085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51757" w:rsidRPr="00851757" w:rsidRDefault="00851757" w:rsidP="0085175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 Р И К А З</w:t>
      </w:r>
    </w:p>
    <w:p w:rsidR="00851757" w:rsidRPr="00851757" w:rsidRDefault="00851757" w:rsidP="0085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10. 01. 2018 </w:t>
      </w: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              </w:t>
      </w:r>
      <w:r w:rsidRPr="00851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№ 42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/1</w:t>
      </w: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517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5175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Об   утверждении       </w:t>
      </w:r>
    </w:p>
    <w:p w:rsid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5175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локальных нормативных </w:t>
      </w:r>
    </w:p>
    <w:p w:rsidR="00851757" w:rsidRPr="00851757" w:rsidRDefault="00F951AF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="0085175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актов</w:t>
      </w: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851757" w:rsidRDefault="00851757" w:rsidP="0085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7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 исполнение п.7 Перечня поручений по реализации Послания Президента Российскому Собранию, в целях развития добровольческого движения с целью организации занятости людей пожилого возраста, повышению и продлению их социальной активности п р и к а з ы в а ю:</w:t>
      </w:r>
    </w:p>
    <w:p w:rsidR="00851757" w:rsidRPr="00851757" w:rsidRDefault="00851757" w:rsidP="008517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757" w:rsidRPr="00851757" w:rsidRDefault="00851757" w:rsidP="00F951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Положение о деятельнос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добровольческого движения «Серебряное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ГБУСО ВО </w:t>
      </w:r>
      <w:bookmarkStart w:id="1" w:name="_Hlk1502816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F951AF"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Киржачский</w:t>
      </w:r>
      <w:proofErr w:type="spellEnd"/>
      <w:r w:rsidR="00F951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комплексный центр социального обслуживания населения»</w:t>
      </w:r>
      <w:r w:rsidRPr="008517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bookmarkEnd w:id="1"/>
    <w:p w:rsidR="00851757" w:rsidRPr="00851757" w:rsidRDefault="00F951AF" w:rsidP="00F951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Правила деятельности волонтеров «Серебряного возраста» ГБУСО 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Киржачский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комплексный центр социального обслуживания населения».</w:t>
      </w:r>
    </w:p>
    <w:p w:rsidR="00851757" w:rsidRPr="00851757" w:rsidRDefault="00F951AF" w:rsidP="00F951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Ввести в действие локальные нормативные акты с даты утверждения.</w:t>
      </w:r>
    </w:p>
    <w:p w:rsidR="00851757" w:rsidRPr="00851757" w:rsidRDefault="00F951AF" w:rsidP="00F951A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приказа оставляю за собой.</w:t>
      </w:r>
    </w:p>
    <w:p w:rsidR="00851757" w:rsidRPr="00851757" w:rsidRDefault="00851757" w:rsidP="0085175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1AF" w:rsidRDefault="00F951AF" w:rsidP="00F951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757" w:rsidRPr="00851757" w:rsidRDefault="00F951AF" w:rsidP="00F951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51757" w:rsidRPr="00851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851757" w:rsidRPr="00851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Блинова С.А.</w:t>
      </w:r>
    </w:p>
    <w:bookmarkEnd w:id="0"/>
    <w:p w:rsidR="00851757" w:rsidRPr="00851757" w:rsidRDefault="00851757" w:rsidP="008517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1757" w:rsidRDefault="00851757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1757" w:rsidRDefault="00851757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1757" w:rsidRDefault="00851757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1757" w:rsidRDefault="00851757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51757" w:rsidRDefault="00851757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51AF" w:rsidRDefault="00F951A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51AF" w:rsidRDefault="00F951A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51AF" w:rsidRDefault="00F951A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51AF" w:rsidRDefault="00F951A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951AF" w:rsidRDefault="00F951A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702F" w:rsidRDefault="00EF702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F702F" w:rsidRDefault="00EF702F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_GoBack"/>
      <w:bookmarkEnd w:id="2"/>
    </w:p>
    <w:p w:rsidR="00FA6263" w:rsidRDefault="00FA6263" w:rsidP="002D643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6263" w:rsidRDefault="00FA6263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6263" w:rsidRDefault="00FA6263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ГОСУДАРСТВЕННОЕ БЮДЖЕТНОЕ УЧРЕЖДЕНИЕ</w:t>
      </w: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СОЦИАЛЬНОГО ОБСЛУЖИВАНИЯ ВЛАДИМИРСКОЙ ОБЛАСТИ</w:t>
      </w: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«КИРЖАЧСКИЙ КОМПЛЕКСНЫЙ ЦЕНТР</w:t>
      </w:r>
    </w:p>
    <w:p w:rsidR="00590220" w:rsidRPr="00851757" w:rsidRDefault="00590220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СОЦИАЛЬНОГО ОБСЛУЖИВАНИЯ НАСЕЛЕНИЯ»</w:t>
      </w:r>
    </w:p>
    <w:p w:rsidR="00590220" w:rsidRPr="00851757" w:rsidRDefault="00590220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90220" w:rsidRPr="00851757" w:rsidRDefault="00590220" w:rsidP="00590220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 Р И К А З</w:t>
      </w:r>
    </w:p>
    <w:p w:rsidR="00590220" w:rsidRPr="00851757" w:rsidRDefault="00590220" w:rsidP="005902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10. 01. 2018 </w:t>
      </w: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              </w:t>
      </w:r>
      <w:r w:rsidRPr="00851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№ 42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/2</w:t>
      </w: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  <w:r w:rsidRPr="008517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</w:p>
    <w:p w:rsidR="00590220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5175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5175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Об   утверждении       </w:t>
      </w:r>
    </w:p>
    <w:p w:rsidR="00590220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851757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Программы по организации</w:t>
      </w:r>
    </w:p>
    <w:p w:rsidR="00590220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деятельности добровольческого </w:t>
      </w: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движения «Серебряное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»</w:t>
      </w: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590220" w:rsidRDefault="00590220" w:rsidP="00590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175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возможностей самоопределения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самореализации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пожилого возраста через волонтерскую деятельность,                          п р и к а з ы в а ю:</w:t>
      </w:r>
    </w:p>
    <w:p w:rsidR="00590220" w:rsidRPr="00851757" w:rsidRDefault="00590220" w:rsidP="005902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220" w:rsidRPr="00851757" w:rsidRDefault="00590220" w:rsidP="0059022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FA62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по организации деятельности добровольческого движения «Серебряное </w:t>
      </w:r>
      <w:proofErr w:type="spellStart"/>
      <w:r w:rsidR="00FA626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волонтерство</w:t>
      </w:r>
      <w:proofErr w:type="spellEnd"/>
      <w:r w:rsidR="00FA626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590220" w:rsidRPr="00851757" w:rsidRDefault="00FA6263" w:rsidP="0059022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Начало реализации </w:t>
      </w:r>
      <w:r w:rsidR="002C65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2C65C4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года.</w:t>
      </w:r>
    </w:p>
    <w:p w:rsidR="00590220" w:rsidRPr="00851757" w:rsidRDefault="00590220" w:rsidP="0059022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приказа оставляю за собой.</w:t>
      </w:r>
    </w:p>
    <w:p w:rsidR="00590220" w:rsidRPr="00851757" w:rsidRDefault="00590220" w:rsidP="0059022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220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220" w:rsidRPr="00851757" w:rsidRDefault="00590220" w:rsidP="005902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851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Директор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851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Блинова С.А.</w:t>
      </w: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6263" w:rsidRDefault="00FA6263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6263" w:rsidRDefault="00FA6263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A6263" w:rsidRDefault="00FA6263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90220" w:rsidRDefault="00590220" w:rsidP="009201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590220" w:rsidSect="00FB1162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253" w:rsidRDefault="00236253" w:rsidP="005901A1">
      <w:pPr>
        <w:spacing w:after="0" w:line="240" w:lineRule="auto"/>
      </w:pPr>
      <w:r>
        <w:separator/>
      </w:r>
    </w:p>
  </w:endnote>
  <w:endnote w:type="continuationSeparator" w:id="0">
    <w:p w:rsidR="00236253" w:rsidRDefault="00236253" w:rsidP="0059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253" w:rsidRDefault="00236253" w:rsidP="005901A1">
      <w:pPr>
        <w:spacing w:after="0" w:line="240" w:lineRule="auto"/>
      </w:pPr>
      <w:r>
        <w:separator/>
      </w:r>
    </w:p>
  </w:footnote>
  <w:footnote w:type="continuationSeparator" w:id="0">
    <w:p w:rsidR="00236253" w:rsidRDefault="00236253" w:rsidP="0059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CF207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B4DCF7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11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sz w:val="28"/>
      </w:rPr>
    </w:lvl>
    <w:lvl w:ilvl="1">
      <w:start w:val="1"/>
      <w:numFmt w:val="bullet"/>
      <w:suff w:val="space"/>
      <w:lvlText w:val="-"/>
      <w:lvlJc w:val="left"/>
      <w:pPr>
        <w:tabs>
          <w:tab w:val="num" w:pos="0"/>
        </w:tabs>
        <w:ind w:left="720" w:firstLine="771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91" w:firstLine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lef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left"/>
      <w:pPr>
        <w:tabs>
          <w:tab w:val="num" w:pos="8115"/>
        </w:tabs>
        <w:ind w:left="8115" w:hanging="180"/>
      </w:p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color w:val="000000"/>
      </w:rPr>
    </w:lvl>
  </w:abstractNum>
  <w:abstractNum w:abstractNumId="5" w15:restartNumberingAfterBreak="0">
    <w:nsid w:val="0207749B"/>
    <w:multiLevelType w:val="hybridMultilevel"/>
    <w:tmpl w:val="CC72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97E70"/>
    <w:multiLevelType w:val="hybridMultilevel"/>
    <w:tmpl w:val="042C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45AB2"/>
    <w:multiLevelType w:val="hybridMultilevel"/>
    <w:tmpl w:val="70889B8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EF07C4"/>
    <w:multiLevelType w:val="hybridMultilevel"/>
    <w:tmpl w:val="042C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46F3"/>
    <w:multiLevelType w:val="hybridMultilevel"/>
    <w:tmpl w:val="D0C4AFB8"/>
    <w:lvl w:ilvl="0" w:tplc="597EA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315E6"/>
    <w:multiLevelType w:val="hybridMultilevel"/>
    <w:tmpl w:val="7DC8D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7B0D"/>
    <w:multiLevelType w:val="hybridMultilevel"/>
    <w:tmpl w:val="70889B8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37AD5"/>
    <w:multiLevelType w:val="multilevel"/>
    <w:tmpl w:val="9872B9CC"/>
    <w:lvl w:ilvl="0">
      <w:start w:val="1"/>
      <w:numFmt w:val="decimal"/>
      <w:pStyle w:val="a"/>
      <w:lvlText w:val="%1."/>
      <w:lvlJc w:val="left"/>
      <w:pPr>
        <w:ind w:left="0" w:firstLine="720"/>
      </w:pPr>
      <w:rPr>
        <w:sz w:val="24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13" w15:restartNumberingAfterBreak="0">
    <w:nsid w:val="26A241CA"/>
    <w:multiLevelType w:val="hybridMultilevel"/>
    <w:tmpl w:val="042C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B740E"/>
    <w:multiLevelType w:val="hybridMultilevel"/>
    <w:tmpl w:val="0E040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D3ED8"/>
    <w:multiLevelType w:val="hybridMultilevel"/>
    <w:tmpl w:val="3656C8C4"/>
    <w:lvl w:ilvl="0" w:tplc="A5CE63D2">
      <w:start w:val="5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6" w15:restartNumberingAfterBreak="0">
    <w:nsid w:val="479F6E20"/>
    <w:multiLevelType w:val="hybridMultilevel"/>
    <w:tmpl w:val="5234175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1747A9"/>
    <w:multiLevelType w:val="hybridMultilevel"/>
    <w:tmpl w:val="8BB2B47C"/>
    <w:lvl w:ilvl="0" w:tplc="CDA83684">
      <w:start w:val="1"/>
      <w:numFmt w:val="decimal"/>
      <w:lvlText w:val="%1."/>
      <w:lvlJc w:val="left"/>
      <w:pPr>
        <w:ind w:left="720" w:hanging="360"/>
      </w:pPr>
    </w:lvl>
    <w:lvl w:ilvl="1" w:tplc="ACC80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D2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DF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43C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C5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3452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986A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B68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B30337"/>
    <w:multiLevelType w:val="hybridMultilevel"/>
    <w:tmpl w:val="EF1CA60A"/>
    <w:lvl w:ilvl="0" w:tplc="0419000F">
      <w:start w:val="6"/>
      <w:numFmt w:val="decimal"/>
      <w:lvlText w:val="%1."/>
      <w:lvlJc w:val="left"/>
      <w:pPr>
        <w:ind w:left="104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71DED"/>
    <w:multiLevelType w:val="multilevel"/>
    <w:tmpl w:val="2DD6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B23327D"/>
    <w:multiLevelType w:val="hybridMultilevel"/>
    <w:tmpl w:val="BDCA9C16"/>
    <w:lvl w:ilvl="0" w:tplc="3474C310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1" w15:restartNumberingAfterBreak="0">
    <w:nsid w:val="7E832F3A"/>
    <w:multiLevelType w:val="multilevel"/>
    <w:tmpl w:val="2DD6D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1"/>
  </w:num>
  <w:num w:numId="11">
    <w:abstractNumId w:val="19"/>
  </w:num>
  <w:num w:numId="12">
    <w:abstractNumId w:val="20"/>
  </w:num>
  <w:num w:numId="13">
    <w:abstractNumId w:val="14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6"/>
  </w:num>
  <w:num w:numId="23">
    <w:abstractNumId w:val="8"/>
  </w:num>
  <w:num w:numId="24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02E"/>
    <w:rsid w:val="00000029"/>
    <w:rsid w:val="00003D64"/>
    <w:rsid w:val="0000637E"/>
    <w:rsid w:val="00016A4C"/>
    <w:rsid w:val="0002056A"/>
    <w:rsid w:val="00021377"/>
    <w:rsid w:val="00021DDE"/>
    <w:rsid w:val="000237C8"/>
    <w:rsid w:val="00031230"/>
    <w:rsid w:val="00032E7A"/>
    <w:rsid w:val="00036996"/>
    <w:rsid w:val="0004012E"/>
    <w:rsid w:val="00041139"/>
    <w:rsid w:val="00041B43"/>
    <w:rsid w:val="0004227A"/>
    <w:rsid w:val="000433F5"/>
    <w:rsid w:val="00045F7C"/>
    <w:rsid w:val="00046764"/>
    <w:rsid w:val="00046A28"/>
    <w:rsid w:val="00046AFB"/>
    <w:rsid w:val="00047406"/>
    <w:rsid w:val="000500EA"/>
    <w:rsid w:val="00051736"/>
    <w:rsid w:val="00052267"/>
    <w:rsid w:val="00053475"/>
    <w:rsid w:val="0006013C"/>
    <w:rsid w:val="00061378"/>
    <w:rsid w:val="00063FEF"/>
    <w:rsid w:val="00064252"/>
    <w:rsid w:val="000674C8"/>
    <w:rsid w:val="000678E9"/>
    <w:rsid w:val="00070E29"/>
    <w:rsid w:val="000710AF"/>
    <w:rsid w:val="00071BA1"/>
    <w:rsid w:val="00073B89"/>
    <w:rsid w:val="00073CC1"/>
    <w:rsid w:val="000742E5"/>
    <w:rsid w:val="000751DF"/>
    <w:rsid w:val="00076D4C"/>
    <w:rsid w:val="0008126F"/>
    <w:rsid w:val="000812EE"/>
    <w:rsid w:val="000823DB"/>
    <w:rsid w:val="00083EE2"/>
    <w:rsid w:val="00084536"/>
    <w:rsid w:val="0008457D"/>
    <w:rsid w:val="0008778A"/>
    <w:rsid w:val="00087E6D"/>
    <w:rsid w:val="00091C99"/>
    <w:rsid w:val="000937B1"/>
    <w:rsid w:val="000949E5"/>
    <w:rsid w:val="00096492"/>
    <w:rsid w:val="000A0162"/>
    <w:rsid w:val="000A1021"/>
    <w:rsid w:val="000A2007"/>
    <w:rsid w:val="000A7395"/>
    <w:rsid w:val="000B006A"/>
    <w:rsid w:val="000B6836"/>
    <w:rsid w:val="000B6D56"/>
    <w:rsid w:val="000B7AAF"/>
    <w:rsid w:val="000C1284"/>
    <w:rsid w:val="000C2ABD"/>
    <w:rsid w:val="000D0786"/>
    <w:rsid w:val="000D078D"/>
    <w:rsid w:val="000D5511"/>
    <w:rsid w:val="000E3036"/>
    <w:rsid w:val="000E3656"/>
    <w:rsid w:val="000E36E7"/>
    <w:rsid w:val="000E3BA9"/>
    <w:rsid w:val="000E6586"/>
    <w:rsid w:val="000E7C2F"/>
    <w:rsid w:val="000F1943"/>
    <w:rsid w:val="000F2563"/>
    <w:rsid w:val="000F2D7D"/>
    <w:rsid w:val="000F41B1"/>
    <w:rsid w:val="000F6D52"/>
    <w:rsid w:val="0010112E"/>
    <w:rsid w:val="00101D9B"/>
    <w:rsid w:val="0010202E"/>
    <w:rsid w:val="00103917"/>
    <w:rsid w:val="00103D82"/>
    <w:rsid w:val="0010603A"/>
    <w:rsid w:val="00112A9A"/>
    <w:rsid w:val="0011648C"/>
    <w:rsid w:val="00120A73"/>
    <w:rsid w:val="00123BE5"/>
    <w:rsid w:val="00125E03"/>
    <w:rsid w:val="001276A9"/>
    <w:rsid w:val="00135314"/>
    <w:rsid w:val="00135A4A"/>
    <w:rsid w:val="00137B5A"/>
    <w:rsid w:val="0014179E"/>
    <w:rsid w:val="00142B9C"/>
    <w:rsid w:val="00143186"/>
    <w:rsid w:val="00145160"/>
    <w:rsid w:val="0014566C"/>
    <w:rsid w:val="001460F6"/>
    <w:rsid w:val="00150DF6"/>
    <w:rsid w:val="001519C4"/>
    <w:rsid w:val="00152A5E"/>
    <w:rsid w:val="00152D15"/>
    <w:rsid w:val="001532F3"/>
    <w:rsid w:val="00154C7A"/>
    <w:rsid w:val="00156133"/>
    <w:rsid w:val="001567A5"/>
    <w:rsid w:val="00157CD7"/>
    <w:rsid w:val="001659AB"/>
    <w:rsid w:val="001668AC"/>
    <w:rsid w:val="00171016"/>
    <w:rsid w:val="00171F32"/>
    <w:rsid w:val="0017468F"/>
    <w:rsid w:val="00174DA1"/>
    <w:rsid w:val="00174ED5"/>
    <w:rsid w:val="00176D05"/>
    <w:rsid w:val="00184B8B"/>
    <w:rsid w:val="00192D4D"/>
    <w:rsid w:val="00193760"/>
    <w:rsid w:val="001952DC"/>
    <w:rsid w:val="00196757"/>
    <w:rsid w:val="00197A3C"/>
    <w:rsid w:val="001A07DC"/>
    <w:rsid w:val="001A0E4F"/>
    <w:rsid w:val="001A1ABD"/>
    <w:rsid w:val="001B364C"/>
    <w:rsid w:val="001B5E5E"/>
    <w:rsid w:val="001B7144"/>
    <w:rsid w:val="001D0801"/>
    <w:rsid w:val="001D5F40"/>
    <w:rsid w:val="001D6BA4"/>
    <w:rsid w:val="001E12D9"/>
    <w:rsid w:val="001E2250"/>
    <w:rsid w:val="001E4319"/>
    <w:rsid w:val="001E6BC3"/>
    <w:rsid w:val="001F09F5"/>
    <w:rsid w:val="001F2160"/>
    <w:rsid w:val="001F320F"/>
    <w:rsid w:val="001F543B"/>
    <w:rsid w:val="00200923"/>
    <w:rsid w:val="0020102D"/>
    <w:rsid w:val="00201596"/>
    <w:rsid w:val="002025A3"/>
    <w:rsid w:val="0020381F"/>
    <w:rsid w:val="002059ED"/>
    <w:rsid w:val="00210428"/>
    <w:rsid w:val="002111F4"/>
    <w:rsid w:val="00211845"/>
    <w:rsid w:val="00216620"/>
    <w:rsid w:val="002168E0"/>
    <w:rsid w:val="002203C8"/>
    <w:rsid w:val="00227A7E"/>
    <w:rsid w:val="0023071B"/>
    <w:rsid w:val="002342A5"/>
    <w:rsid w:val="00236253"/>
    <w:rsid w:val="0024183C"/>
    <w:rsid w:val="002434B8"/>
    <w:rsid w:val="002449FE"/>
    <w:rsid w:val="002469D2"/>
    <w:rsid w:val="002470DF"/>
    <w:rsid w:val="00247FDB"/>
    <w:rsid w:val="00253C87"/>
    <w:rsid w:val="00262959"/>
    <w:rsid w:val="00265D4A"/>
    <w:rsid w:val="0027079E"/>
    <w:rsid w:val="00270A36"/>
    <w:rsid w:val="00272EB3"/>
    <w:rsid w:val="002754DA"/>
    <w:rsid w:val="00283801"/>
    <w:rsid w:val="0028647A"/>
    <w:rsid w:val="00286EC1"/>
    <w:rsid w:val="00287696"/>
    <w:rsid w:val="002901F8"/>
    <w:rsid w:val="002923F4"/>
    <w:rsid w:val="0029350E"/>
    <w:rsid w:val="00293D20"/>
    <w:rsid w:val="00293FB0"/>
    <w:rsid w:val="0029434E"/>
    <w:rsid w:val="00295BE0"/>
    <w:rsid w:val="002962C8"/>
    <w:rsid w:val="002A0E6F"/>
    <w:rsid w:val="002A1EAD"/>
    <w:rsid w:val="002A4043"/>
    <w:rsid w:val="002B1DEE"/>
    <w:rsid w:val="002B24A4"/>
    <w:rsid w:val="002B3572"/>
    <w:rsid w:val="002C15C3"/>
    <w:rsid w:val="002C1A6F"/>
    <w:rsid w:val="002C1DDC"/>
    <w:rsid w:val="002C219E"/>
    <w:rsid w:val="002C4A6C"/>
    <w:rsid w:val="002C65C4"/>
    <w:rsid w:val="002D356F"/>
    <w:rsid w:val="002D3FD0"/>
    <w:rsid w:val="002D4363"/>
    <w:rsid w:val="002D4917"/>
    <w:rsid w:val="002D643C"/>
    <w:rsid w:val="002E022B"/>
    <w:rsid w:val="002E025A"/>
    <w:rsid w:val="002E18DF"/>
    <w:rsid w:val="002E69F2"/>
    <w:rsid w:val="002F018B"/>
    <w:rsid w:val="002F553C"/>
    <w:rsid w:val="002F5739"/>
    <w:rsid w:val="002F5EB4"/>
    <w:rsid w:val="002F741F"/>
    <w:rsid w:val="00303805"/>
    <w:rsid w:val="003055D2"/>
    <w:rsid w:val="00305B40"/>
    <w:rsid w:val="00306801"/>
    <w:rsid w:val="003069A6"/>
    <w:rsid w:val="003100A8"/>
    <w:rsid w:val="00312384"/>
    <w:rsid w:val="003166B2"/>
    <w:rsid w:val="003177D9"/>
    <w:rsid w:val="003200DC"/>
    <w:rsid w:val="00321557"/>
    <w:rsid w:val="00323672"/>
    <w:rsid w:val="00323FD8"/>
    <w:rsid w:val="0032570C"/>
    <w:rsid w:val="003277AD"/>
    <w:rsid w:val="00327902"/>
    <w:rsid w:val="003300CC"/>
    <w:rsid w:val="00331032"/>
    <w:rsid w:val="00331B63"/>
    <w:rsid w:val="0033402F"/>
    <w:rsid w:val="00336CB8"/>
    <w:rsid w:val="00337708"/>
    <w:rsid w:val="00344A16"/>
    <w:rsid w:val="00346512"/>
    <w:rsid w:val="00346CBB"/>
    <w:rsid w:val="00347679"/>
    <w:rsid w:val="003530A8"/>
    <w:rsid w:val="0036480A"/>
    <w:rsid w:val="00370036"/>
    <w:rsid w:val="003716F1"/>
    <w:rsid w:val="00372678"/>
    <w:rsid w:val="003742B0"/>
    <w:rsid w:val="00381457"/>
    <w:rsid w:val="003818E3"/>
    <w:rsid w:val="00381A66"/>
    <w:rsid w:val="00385271"/>
    <w:rsid w:val="0038606A"/>
    <w:rsid w:val="00390190"/>
    <w:rsid w:val="00390A26"/>
    <w:rsid w:val="00392A3C"/>
    <w:rsid w:val="00393C8C"/>
    <w:rsid w:val="00393EB9"/>
    <w:rsid w:val="003961DC"/>
    <w:rsid w:val="003A654B"/>
    <w:rsid w:val="003B54FD"/>
    <w:rsid w:val="003B5EBE"/>
    <w:rsid w:val="003C0CF6"/>
    <w:rsid w:val="003C608E"/>
    <w:rsid w:val="003D260F"/>
    <w:rsid w:val="003D6E69"/>
    <w:rsid w:val="003D730C"/>
    <w:rsid w:val="003E3345"/>
    <w:rsid w:val="003E5804"/>
    <w:rsid w:val="003E6B34"/>
    <w:rsid w:val="003E751C"/>
    <w:rsid w:val="003E7EC3"/>
    <w:rsid w:val="003F4E3D"/>
    <w:rsid w:val="003F6870"/>
    <w:rsid w:val="003F6965"/>
    <w:rsid w:val="00400A62"/>
    <w:rsid w:val="004025B6"/>
    <w:rsid w:val="004043DF"/>
    <w:rsid w:val="00406716"/>
    <w:rsid w:val="00413E81"/>
    <w:rsid w:val="00414C9E"/>
    <w:rsid w:val="00415322"/>
    <w:rsid w:val="00422B6B"/>
    <w:rsid w:val="00422E95"/>
    <w:rsid w:val="004267DB"/>
    <w:rsid w:val="00426EC9"/>
    <w:rsid w:val="00431D35"/>
    <w:rsid w:val="004334F1"/>
    <w:rsid w:val="00440E5F"/>
    <w:rsid w:val="004445DB"/>
    <w:rsid w:val="0044587A"/>
    <w:rsid w:val="00447A3E"/>
    <w:rsid w:val="00450C75"/>
    <w:rsid w:val="00453C46"/>
    <w:rsid w:val="004551E9"/>
    <w:rsid w:val="00461DFF"/>
    <w:rsid w:val="00465B2F"/>
    <w:rsid w:val="0047374C"/>
    <w:rsid w:val="00473AE4"/>
    <w:rsid w:val="0047587F"/>
    <w:rsid w:val="00475AF3"/>
    <w:rsid w:val="00480A5D"/>
    <w:rsid w:val="00480C30"/>
    <w:rsid w:val="00480DCD"/>
    <w:rsid w:val="0048577B"/>
    <w:rsid w:val="00485ACA"/>
    <w:rsid w:val="004860BE"/>
    <w:rsid w:val="004861DF"/>
    <w:rsid w:val="00486D3C"/>
    <w:rsid w:val="0049202E"/>
    <w:rsid w:val="00492260"/>
    <w:rsid w:val="00496BAD"/>
    <w:rsid w:val="00497240"/>
    <w:rsid w:val="00497618"/>
    <w:rsid w:val="004A1357"/>
    <w:rsid w:val="004A1500"/>
    <w:rsid w:val="004A2CB8"/>
    <w:rsid w:val="004A2FCB"/>
    <w:rsid w:val="004A4F46"/>
    <w:rsid w:val="004A6CA3"/>
    <w:rsid w:val="004B0B9A"/>
    <w:rsid w:val="004B2D6B"/>
    <w:rsid w:val="004B3FD3"/>
    <w:rsid w:val="004B4722"/>
    <w:rsid w:val="004B76A2"/>
    <w:rsid w:val="004B76E5"/>
    <w:rsid w:val="004C1A0C"/>
    <w:rsid w:val="004C2605"/>
    <w:rsid w:val="004C4787"/>
    <w:rsid w:val="004C538B"/>
    <w:rsid w:val="004C55AB"/>
    <w:rsid w:val="004C6DAA"/>
    <w:rsid w:val="004D099F"/>
    <w:rsid w:val="004D0F3B"/>
    <w:rsid w:val="004D34AB"/>
    <w:rsid w:val="004D3875"/>
    <w:rsid w:val="004D4919"/>
    <w:rsid w:val="004D74E8"/>
    <w:rsid w:val="004E68A8"/>
    <w:rsid w:val="004E7394"/>
    <w:rsid w:val="004F0E7A"/>
    <w:rsid w:val="004F2B75"/>
    <w:rsid w:val="004F302A"/>
    <w:rsid w:val="004F49F0"/>
    <w:rsid w:val="004F6130"/>
    <w:rsid w:val="004F6638"/>
    <w:rsid w:val="004F6AD3"/>
    <w:rsid w:val="00500101"/>
    <w:rsid w:val="00502F27"/>
    <w:rsid w:val="00502FB2"/>
    <w:rsid w:val="00504E6F"/>
    <w:rsid w:val="00505689"/>
    <w:rsid w:val="00511719"/>
    <w:rsid w:val="00515163"/>
    <w:rsid w:val="005170F0"/>
    <w:rsid w:val="005221F0"/>
    <w:rsid w:val="00523002"/>
    <w:rsid w:val="00523B16"/>
    <w:rsid w:val="005243F7"/>
    <w:rsid w:val="00527366"/>
    <w:rsid w:val="00527457"/>
    <w:rsid w:val="00527474"/>
    <w:rsid w:val="005279CC"/>
    <w:rsid w:val="00531568"/>
    <w:rsid w:val="00533195"/>
    <w:rsid w:val="00533DE2"/>
    <w:rsid w:val="00542099"/>
    <w:rsid w:val="00543163"/>
    <w:rsid w:val="0054364B"/>
    <w:rsid w:val="00544CC0"/>
    <w:rsid w:val="00545304"/>
    <w:rsid w:val="00546416"/>
    <w:rsid w:val="005478D0"/>
    <w:rsid w:val="00550AC4"/>
    <w:rsid w:val="005527F3"/>
    <w:rsid w:val="00553B1D"/>
    <w:rsid w:val="005544AC"/>
    <w:rsid w:val="005609C5"/>
    <w:rsid w:val="00561438"/>
    <w:rsid w:val="0056408F"/>
    <w:rsid w:val="0056628E"/>
    <w:rsid w:val="005710EE"/>
    <w:rsid w:val="0058076A"/>
    <w:rsid w:val="00585357"/>
    <w:rsid w:val="0058535B"/>
    <w:rsid w:val="00587DE3"/>
    <w:rsid w:val="005901A1"/>
    <w:rsid w:val="00590220"/>
    <w:rsid w:val="005904D4"/>
    <w:rsid w:val="00590680"/>
    <w:rsid w:val="0059289C"/>
    <w:rsid w:val="00592B7A"/>
    <w:rsid w:val="00593D43"/>
    <w:rsid w:val="00594F36"/>
    <w:rsid w:val="00595A3E"/>
    <w:rsid w:val="00597011"/>
    <w:rsid w:val="00597543"/>
    <w:rsid w:val="005A3920"/>
    <w:rsid w:val="005A5DAC"/>
    <w:rsid w:val="005B0491"/>
    <w:rsid w:val="005B072B"/>
    <w:rsid w:val="005B46C9"/>
    <w:rsid w:val="005B6B8C"/>
    <w:rsid w:val="005B7BE6"/>
    <w:rsid w:val="005C0D3F"/>
    <w:rsid w:val="005C277F"/>
    <w:rsid w:val="005C3CD9"/>
    <w:rsid w:val="005C4D7E"/>
    <w:rsid w:val="005C7172"/>
    <w:rsid w:val="005D00F2"/>
    <w:rsid w:val="005D2703"/>
    <w:rsid w:val="005D57E5"/>
    <w:rsid w:val="005E0C11"/>
    <w:rsid w:val="005E0DE1"/>
    <w:rsid w:val="005E35CD"/>
    <w:rsid w:val="005E6B5F"/>
    <w:rsid w:val="005F0B28"/>
    <w:rsid w:val="006030A8"/>
    <w:rsid w:val="00605AD9"/>
    <w:rsid w:val="00607245"/>
    <w:rsid w:val="0061138A"/>
    <w:rsid w:val="00612C7B"/>
    <w:rsid w:val="006145B5"/>
    <w:rsid w:val="00621B4C"/>
    <w:rsid w:val="00622AC2"/>
    <w:rsid w:val="0062462C"/>
    <w:rsid w:val="00626602"/>
    <w:rsid w:val="0062664E"/>
    <w:rsid w:val="00630C72"/>
    <w:rsid w:val="006325D4"/>
    <w:rsid w:val="00635D4E"/>
    <w:rsid w:val="006407F8"/>
    <w:rsid w:val="0064179D"/>
    <w:rsid w:val="0064197E"/>
    <w:rsid w:val="00642AC3"/>
    <w:rsid w:val="0064352F"/>
    <w:rsid w:val="00644355"/>
    <w:rsid w:val="0064437C"/>
    <w:rsid w:val="00644597"/>
    <w:rsid w:val="00644877"/>
    <w:rsid w:val="0064528B"/>
    <w:rsid w:val="00645E15"/>
    <w:rsid w:val="00646280"/>
    <w:rsid w:val="00655B71"/>
    <w:rsid w:val="006564C7"/>
    <w:rsid w:val="0065787E"/>
    <w:rsid w:val="0066379B"/>
    <w:rsid w:val="006706E6"/>
    <w:rsid w:val="006716C4"/>
    <w:rsid w:val="00673A6A"/>
    <w:rsid w:val="00675E7A"/>
    <w:rsid w:val="00676744"/>
    <w:rsid w:val="00677333"/>
    <w:rsid w:val="00681CBB"/>
    <w:rsid w:val="00683636"/>
    <w:rsid w:val="00683FB1"/>
    <w:rsid w:val="00684D7C"/>
    <w:rsid w:val="00690131"/>
    <w:rsid w:val="00690150"/>
    <w:rsid w:val="006901EE"/>
    <w:rsid w:val="00690B5C"/>
    <w:rsid w:val="00695092"/>
    <w:rsid w:val="006967B5"/>
    <w:rsid w:val="006A01DA"/>
    <w:rsid w:val="006A22CB"/>
    <w:rsid w:val="006A5E54"/>
    <w:rsid w:val="006A6F88"/>
    <w:rsid w:val="006B22EC"/>
    <w:rsid w:val="006B241B"/>
    <w:rsid w:val="006B4E6C"/>
    <w:rsid w:val="006B6E50"/>
    <w:rsid w:val="006B742A"/>
    <w:rsid w:val="006C03B8"/>
    <w:rsid w:val="006C1127"/>
    <w:rsid w:val="006C3A7A"/>
    <w:rsid w:val="006C48D4"/>
    <w:rsid w:val="006D0488"/>
    <w:rsid w:val="006D0C03"/>
    <w:rsid w:val="006D0F14"/>
    <w:rsid w:val="006D5BA3"/>
    <w:rsid w:val="006D6D3E"/>
    <w:rsid w:val="006D7820"/>
    <w:rsid w:val="006E098F"/>
    <w:rsid w:val="006E2782"/>
    <w:rsid w:val="006E42D5"/>
    <w:rsid w:val="006E563E"/>
    <w:rsid w:val="006E5826"/>
    <w:rsid w:val="00702F0A"/>
    <w:rsid w:val="0070361F"/>
    <w:rsid w:val="00710A06"/>
    <w:rsid w:val="0071347C"/>
    <w:rsid w:val="00716202"/>
    <w:rsid w:val="00716ECC"/>
    <w:rsid w:val="00720D59"/>
    <w:rsid w:val="00733000"/>
    <w:rsid w:val="0073387B"/>
    <w:rsid w:val="00741F5D"/>
    <w:rsid w:val="0074469D"/>
    <w:rsid w:val="00744F62"/>
    <w:rsid w:val="007464C3"/>
    <w:rsid w:val="00750531"/>
    <w:rsid w:val="007525C5"/>
    <w:rsid w:val="00753255"/>
    <w:rsid w:val="0075336B"/>
    <w:rsid w:val="0075440A"/>
    <w:rsid w:val="0075575B"/>
    <w:rsid w:val="00755C22"/>
    <w:rsid w:val="007572C5"/>
    <w:rsid w:val="00761BE8"/>
    <w:rsid w:val="007622E6"/>
    <w:rsid w:val="00763A07"/>
    <w:rsid w:val="0076508D"/>
    <w:rsid w:val="0076593E"/>
    <w:rsid w:val="0076683C"/>
    <w:rsid w:val="0076692F"/>
    <w:rsid w:val="00771D1E"/>
    <w:rsid w:val="00773EE8"/>
    <w:rsid w:val="00774043"/>
    <w:rsid w:val="00774969"/>
    <w:rsid w:val="00775157"/>
    <w:rsid w:val="00775F2A"/>
    <w:rsid w:val="00784C9D"/>
    <w:rsid w:val="007854A2"/>
    <w:rsid w:val="00785E51"/>
    <w:rsid w:val="00786E6B"/>
    <w:rsid w:val="00786EF0"/>
    <w:rsid w:val="007900A3"/>
    <w:rsid w:val="007A0163"/>
    <w:rsid w:val="007A0379"/>
    <w:rsid w:val="007A0676"/>
    <w:rsid w:val="007A1A10"/>
    <w:rsid w:val="007A3A7C"/>
    <w:rsid w:val="007A46E7"/>
    <w:rsid w:val="007B2894"/>
    <w:rsid w:val="007B5FD8"/>
    <w:rsid w:val="007B758A"/>
    <w:rsid w:val="007B75E8"/>
    <w:rsid w:val="007B7B73"/>
    <w:rsid w:val="007C07EA"/>
    <w:rsid w:val="007C1AA4"/>
    <w:rsid w:val="007C1C3E"/>
    <w:rsid w:val="007C654F"/>
    <w:rsid w:val="007D07D1"/>
    <w:rsid w:val="007D171D"/>
    <w:rsid w:val="007D2A40"/>
    <w:rsid w:val="007D307E"/>
    <w:rsid w:val="007D3309"/>
    <w:rsid w:val="007D6EA2"/>
    <w:rsid w:val="007E00AB"/>
    <w:rsid w:val="007E116A"/>
    <w:rsid w:val="007E3C35"/>
    <w:rsid w:val="007E6A02"/>
    <w:rsid w:val="007F0CE0"/>
    <w:rsid w:val="007F2606"/>
    <w:rsid w:val="007F27C3"/>
    <w:rsid w:val="007F51DE"/>
    <w:rsid w:val="008010B4"/>
    <w:rsid w:val="00802B55"/>
    <w:rsid w:val="00804FAE"/>
    <w:rsid w:val="00806187"/>
    <w:rsid w:val="00806C3E"/>
    <w:rsid w:val="00810A07"/>
    <w:rsid w:val="00811509"/>
    <w:rsid w:val="00812209"/>
    <w:rsid w:val="008155E0"/>
    <w:rsid w:val="0081652C"/>
    <w:rsid w:val="0081709F"/>
    <w:rsid w:val="00820BC7"/>
    <w:rsid w:val="00821705"/>
    <w:rsid w:val="00822187"/>
    <w:rsid w:val="00824821"/>
    <w:rsid w:val="00826D51"/>
    <w:rsid w:val="00830557"/>
    <w:rsid w:val="00832313"/>
    <w:rsid w:val="00832610"/>
    <w:rsid w:val="008334DA"/>
    <w:rsid w:val="0083406A"/>
    <w:rsid w:val="00843690"/>
    <w:rsid w:val="008456F1"/>
    <w:rsid w:val="00846D37"/>
    <w:rsid w:val="00847054"/>
    <w:rsid w:val="00851713"/>
    <w:rsid w:val="00851757"/>
    <w:rsid w:val="008540CF"/>
    <w:rsid w:val="00855233"/>
    <w:rsid w:val="0085525E"/>
    <w:rsid w:val="00856234"/>
    <w:rsid w:val="00856353"/>
    <w:rsid w:val="008611D8"/>
    <w:rsid w:val="00861AA2"/>
    <w:rsid w:val="008645FD"/>
    <w:rsid w:val="008652EF"/>
    <w:rsid w:val="00866502"/>
    <w:rsid w:val="0086670B"/>
    <w:rsid w:val="00867A63"/>
    <w:rsid w:val="00867A8B"/>
    <w:rsid w:val="008706EE"/>
    <w:rsid w:val="008708F1"/>
    <w:rsid w:val="00876692"/>
    <w:rsid w:val="00876EE8"/>
    <w:rsid w:val="00877737"/>
    <w:rsid w:val="00881202"/>
    <w:rsid w:val="00881A69"/>
    <w:rsid w:val="00881C46"/>
    <w:rsid w:val="008827A1"/>
    <w:rsid w:val="0088442C"/>
    <w:rsid w:val="00890718"/>
    <w:rsid w:val="00890B69"/>
    <w:rsid w:val="008965FE"/>
    <w:rsid w:val="00896895"/>
    <w:rsid w:val="008A33D9"/>
    <w:rsid w:val="008A34FB"/>
    <w:rsid w:val="008A51D7"/>
    <w:rsid w:val="008B2A90"/>
    <w:rsid w:val="008B5531"/>
    <w:rsid w:val="008B58D6"/>
    <w:rsid w:val="008B7F25"/>
    <w:rsid w:val="008C0B4F"/>
    <w:rsid w:val="008C15D9"/>
    <w:rsid w:val="008C1BC4"/>
    <w:rsid w:val="008C5FD4"/>
    <w:rsid w:val="008C7524"/>
    <w:rsid w:val="008C7868"/>
    <w:rsid w:val="008C7E4C"/>
    <w:rsid w:val="008D2F01"/>
    <w:rsid w:val="008D4CF8"/>
    <w:rsid w:val="008D6E26"/>
    <w:rsid w:val="008D799A"/>
    <w:rsid w:val="008E2E7D"/>
    <w:rsid w:val="008E43E7"/>
    <w:rsid w:val="008E569A"/>
    <w:rsid w:val="008E6BA8"/>
    <w:rsid w:val="008F000E"/>
    <w:rsid w:val="008F0D87"/>
    <w:rsid w:val="008F3468"/>
    <w:rsid w:val="008F3CA3"/>
    <w:rsid w:val="00906954"/>
    <w:rsid w:val="0091024D"/>
    <w:rsid w:val="00913966"/>
    <w:rsid w:val="00915164"/>
    <w:rsid w:val="00915706"/>
    <w:rsid w:val="00915A7A"/>
    <w:rsid w:val="00920118"/>
    <w:rsid w:val="00921573"/>
    <w:rsid w:val="00921753"/>
    <w:rsid w:val="009222FE"/>
    <w:rsid w:val="0092345D"/>
    <w:rsid w:val="00923620"/>
    <w:rsid w:val="0093128D"/>
    <w:rsid w:val="009339E3"/>
    <w:rsid w:val="00933AB8"/>
    <w:rsid w:val="00937F5B"/>
    <w:rsid w:val="009409A9"/>
    <w:rsid w:val="00946FE5"/>
    <w:rsid w:val="009551A9"/>
    <w:rsid w:val="009552FA"/>
    <w:rsid w:val="00955979"/>
    <w:rsid w:val="00955B37"/>
    <w:rsid w:val="00955E2C"/>
    <w:rsid w:val="00957101"/>
    <w:rsid w:val="00957613"/>
    <w:rsid w:val="00960767"/>
    <w:rsid w:val="009645DC"/>
    <w:rsid w:val="0097126B"/>
    <w:rsid w:val="0097152E"/>
    <w:rsid w:val="00972277"/>
    <w:rsid w:val="00985583"/>
    <w:rsid w:val="0099154A"/>
    <w:rsid w:val="0099208F"/>
    <w:rsid w:val="00995876"/>
    <w:rsid w:val="00995A0C"/>
    <w:rsid w:val="00995BCE"/>
    <w:rsid w:val="009A0334"/>
    <w:rsid w:val="009A276B"/>
    <w:rsid w:val="009A27ED"/>
    <w:rsid w:val="009A423E"/>
    <w:rsid w:val="009A4793"/>
    <w:rsid w:val="009A6CA0"/>
    <w:rsid w:val="009A746A"/>
    <w:rsid w:val="009B2023"/>
    <w:rsid w:val="009B5439"/>
    <w:rsid w:val="009B6520"/>
    <w:rsid w:val="009C30FC"/>
    <w:rsid w:val="009C3FFE"/>
    <w:rsid w:val="009D0570"/>
    <w:rsid w:val="009D0A0D"/>
    <w:rsid w:val="009D2AF6"/>
    <w:rsid w:val="009E0BFE"/>
    <w:rsid w:val="009E7FDA"/>
    <w:rsid w:val="009F01B3"/>
    <w:rsid w:val="009F2282"/>
    <w:rsid w:val="009F3948"/>
    <w:rsid w:val="009F616D"/>
    <w:rsid w:val="009F77BF"/>
    <w:rsid w:val="00A01738"/>
    <w:rsid w:val="00A01751"/>
    <w:rsid w:val="00A12DC8"/>
    <w:rsid w:val="00A1536E"/>
    <w:rsid w:val="00A17A48"/>
    <w:rsid w:val="00A17A71"/>
    <w:rsid w:val="00A237A2"/>
    <w:rsid w:val="00A24BDB"/>
    <w:rsid w:val="00A26CA0"/>
    <w:rsid w:val="00A27DCB"/>
    <w:rsid w:val="00A27F4F"/>
    <w:rsid w:val="00A307CE"/>
    <w:rsid w:val="00A30D3C"/>
    <w:rsid w:val="00A33455"/>
    <w:rsid w:val="00A34147"/>
    <w:rsid w:val="00A346DB"/>
    <w:rsid w:val="00A34AFF"/>
    <w:rsid w:val="00A3514C"/>
    <w:rsid w:val="00A42EFA"/>
    <w:rsid w:val="00A45B6A"/>
    <w:rsid w:val="00A45C53"/>
    <w:rsid w:val="00A463A1"/>
    <w:rsid w:val="00A46FAD"/>
    <w:rsid w:val="00A4701B"/>
    <w:rsid w:val="00A47483"/>
    <w:rsid w:val="00A5255A"/>
    <w:rsid w:val="00A52D78"/>
    <w:rsid w:val="00A60331"/>
    <w:rsid w:val="00A6055C"/>
    <w:rsid w:val="00A620EF"/>
    <w:rsid w:val="00A62D28"/>
    <w:rsid w:val="00A63203"/>
    <w:rsid w:val="00A6799B"/>
    <w:rsid w:val="00A67C5C"/>
    <w:rsid w:val="00A70657"/>
    <w:rsid w:val="00A749E2"/>
    <w:rsid w:val="00A75DCD"/>
    <w:rsid w:val="00A807C2"/>
    <w:rsid w:val="00A8095B"/>
    <w:rsid w:val="00A91A62"/>
    <w:rsid w:val="00A94363"/>
    <w:rsid w:val="00A974F4"/>
    <w:rsid w:val="00AA5096"/>
    <w:rsid w:val="00AB1685"/>
    <w:rsid w:val="00AB3A8E"/>
    <w:rsid w:val="00AB3BE0"/>
    <w:rsid w:val="00AB745E"/>
    <w:rsid w:val="00AC1487"/>
    <w:rsid w:val="00AC168A"/>
    <w:rsid w:val="00AC7694"/>
    <w:rsid w:val="00AD077B"/>
    <w:rsid w:val="00AD07C6"/>
    <w:rsid w:val="00AD625E"/>
    <w:rsid w:val="00AD6A12"/>
    <w:rsid w:val="00AD6A26"/>
    <w:rsid w:val="00AD6DCA"/>
    <w:rsid w:val="00AD763A"/>
    <w:rsid w:val="00AD7CC2"/>
    <w:rsid w:val="00AE4C64"/>
    <w:rsid w:val="00AE668A"/>
    <w:rsid w:val="00AE7F95"/>
    <w:rsid w:val="00AF2E22"/>
    <w:rsid w:val="00B0064D"/>
    <w:rsid w:val="00B01210"/>
    <w:rsid w:val="00B06F32"/>
    <w:rsid w:val="00B116D0"/>
    <w:rsid w:val="00B11D38"/>
    <w:rsid w:val="00B15502"/>
    <w:rsid w:val="00B26AA4"/>
    <w:rsid w:val="00B33365"/>
    <w:rsid w:val="00B33997"/>
    <w:rsid w:val="00B3778C"/>
    <w:rsid w:val="00B4026A"/>
    <w:rsid w:val="00B405C1"/>
    <w:rsid w:val="00B438A3"/>
    <w:rsid w:val="00B4410E"/>
    <w:rsid w:val="00B5265A"/>
    <w:rsid w:val="00B52B63"/>
    <w:rsid w:val="00B52FFC"/>
    <w:rsid w:val="00B56175"/>
    <w:rsid w:val="00B57BC7"/>
    <w:rsid w:val="00B62F68"/>
    <w:rsid w:val="00B6357C"/>
    <w:rsid w:val="00B64D52"/>
    <w:rsid w:val="00B64FDE"/>
    <w:rsid w:val="00B66F3B"/>
    <w:rsid w:val="00B7333B"/>
    <w:rsid w:val="00B750FC"/>
    <w:rsid w:val="00B75CB1"/>
    <w:rsid w:val="00B76998"/>
    <w:rsid w:val="00B80592"/>
    <w:rsid w:val="00B81A39"/>
    <w:rsid w:val="00B83B39"/>
    <w:rsid w:val="00B85372"/>
    <w:rsid w:val="00B85AFF"/>
    <w:rsid w:val="00B85CD2"/>
    <w:rsid w:val="00B9096C"/>
    <w:rsid w:val="00B90C9D"/>
    <w:rsid w:val="00BA17F7"/>
    <w:rsid w:val="00BA5004"/>
    <w:rsid w:val="00BA5057"/>
    <w:rsid w:val="00BB0F6C"/>
    <w:rsid w:val="00BB200A"/>
    <w:rsid w:val="00BB40BB"/>
    <w:rsid w:val="00BB61B2"/>
    <w:rsid w:val="00BC106C"/>
    <w:rsid w:val="00BC15B0"/>
    <w:rsid w:val="00BC3525"/>
    <w:rsid w:val="00BC3BA3"/>
    <w:rsid w:val="00BC41BC"/>
    <w:rsid w:val="00BC4C61"/>
    <w:rsid w:val="00BC538E"/>
    <w:rsid w:val="00BC7B21"/>
    <w:rsid w:val="00BE020D"/>
    <w:rsid w:val="00BE44B5"/>
    <w:rsid w:val="00BE7474"/>
    <w:rsid w:val="00BF584C"/>
    <w:rsid w:val="00BF6AB6"/>
    <w:rsid w:val="00BF707A"/>
    <w:rsid w:val="00C0084B"/>
    <w:rsid w:val="00C00D7A"/>
    <w:rsid w:val="00C01021"/>
    <w:rsid w:val="00C0246D"/>
    <w:rsid w:val="00C02D04"/>
    <w:rsid w:val="00C05302"/>
    <w:rsid w:val="00C06E96"/>
    <w:rsid w:val="00C13F21"/>
    <w:rsid w:val="00C161E9"/>
    <w:rsid w:val="00C228B1"/>
    <w:rsid w:val="00C3085F"/>
    <w:rsid w:val="00C321F8"/>
    <w:rsid w:val="00C32750"/>
    <w:rsid w:val="00C33C52"/>
    <w:rsid w:val="00C361E4"/>
    <w:rsid w:val="00C36CEA"/>
    <w:rsid w:val="00C40104"/>
    <w:rsid w:val="00C40A48"/>
    <w:rsid w:val="00C43D51"/>
    <w:rsid w:val="00C4568F"/>
    <w:rsid w:val="00C459BF"/>
    <w:rsid w:val="00C50B90"/>
    <w:rsid w:val="00C51953"/>
    <w:rsid w:val="00C52623"/>
    <w:rsid w:val="00C52E9C"/>
    <w:rsid w:val="00C53B61"/>
    <w:rsid w:val="00C5495E"/>
    <w:rsid w:val="00C54A30"/>
    <w:rsid w:val="00C568DA"/>
    <w:rsid w:val="00C57DE3"/>
    <w:rsid w:val="00C60D76"/>
    <w:rsid w:val="00C67617"/>
    <w:rsid w:val="00C70132"/>
    <w:rsid w:val="00C72D69"/>
    <w:rsid w:val="00C74022"/>
    <w:rsid w:val="00C755FA"/>
    <w:rsid w:val="00C77F62"/>
    <w:rsid w:val="00C810C4"/>
    <w:rsid w:val="00C81317"/>
    <w:rsid w:val="00C843D1"/>
    <w:rsid w:val="00C86583"/>
    <w:rsid w:val="00C87623"/>
    <w:rsid w:val="00C93EA9"/>
    <w:rsid w:val="00C96883"/>
    <w:rsid w:val="00C974B2"/>
    <w:rsid w:val="00C977EF"/>
    <w:rsid w:val="00CA2662"/>
    <w:rsid w:val="00CA6BE7"/>
    <w:rsid w:val="00CB06A2"/>
    <w:rsid w:val="00CB07C4"/>
    <w:rsid w:val="00CB1644"/>
    <w:rsid w:val="00CB228B"/>
    <w:rsid w:val="00CB53AA"/>
    <w:rsid w:val="00CB555C"/>
    <w:rsid w:val="00CB5B61"/>
    <w:rsid w:val="00CB68FF"/>
    <w:rsid w:val="00CC3249"/>
    <w:rsid w:val="00CC4E80"/>
    <w:rsid w:val="00CD0460"/>
    <w:rsid w:val="00CD6CE1"/>
    <w:rsid w:val="00CE0DB9"/>
    <w:rsid w:val="00CE333B"/>
    <w:rsid w:val="00CE36E6"/>
    <w:rsid w:val="00CE37E4"/>
    <w:rsid w:val="00CE45F2"/>
    <w:rsid w:val="00CE5A7B"/>
    <w:rsid w:val="00CE5F0F"/>
    <w:rsid w:val="00CE7235"/>
    <w:rsid w:val="00CE7B23"/>
    <w:rsid w:val="00CF15BE"/>
    <w:rsid w:val="00CF2CFB"/>
    <w:rsid w:val="00CF2F57"/>
    <w:rsid w:val="00CF57E8"/>
    <w:rsid w:val="00CF6439"/>
    <w:rsid w:val="00D002E3"/>
    <w:rsid w:val="00D01543"/>
    <w:rsid w:val="00D04E75"/>
    <w:rsid w:val="00D06C93"/>
    <w:rsid w:val="00D100B9"/>
    <w:rsid w:val="00D10564"/>
    <w:rsid w:val="00D1148C"/>
    <w:rsid w:val="00D126EE"/>
    <w:rsid w:val="00D159F7"/>
    <w:rsid w:val="00D17A01"/>
    <w:rsid w:val="00D21DF4"/>
    <w:rsid w:val="00D237FC"/>
    <w:rsid w:val="00D27668"/>
    <w:rsid w:val="00D27D3B"/>
    <w:rsid w:val="00D300F3"/>
    <w:rsid w:val="00D31498"/>
    <w:rsid w:val="00D3167B"/>
    <w:rsid w:val="00D3355D"/>
    <w:rsid w:val="00D3642B"/>
    <w:rsid w:val="00D42520"/>
    <w:rsid w:val="00D42804"/>
    <w:rsid w:val="00D43E4A"/>
    <w:rsid w:val="00D4650C"/>
    <w:rsid w:val="00D46F58"/>
    <w:rsid w:val="00D544B8"/>
    <w:rsid w:val="00D6128A"/>
    <w:rsid w:val="00D63793"/>
    <w:rsid w:val="00D63FC6"/>
    <w:rsid w:val="00D65530"/>
    <w:rsid w:val="00D67CB8"/>
    <w:rsid w:val="00D72907"/>
    <w:rsid w:val="00D75570"/>
    <w:rsid w:val="00D80B28"/>
    <w:rsid w:val="00D91347"/>
    <w:rsid w:val="00D92382"/>
    <w:rsid w:val="00D93D24"/>
    <w:rsid w:val="00D975C6"/>
    <w:rsid w:val="00D97645"/>
    <w:rsid w:val="00D9785A"/>
    <w:rsid w:val="00D97900"/>
    <w:rsid w:val="00DA28AA"/>
    <w:rsid w:val="00DA29D6"/>
    <w:rsid w:val="00DA4FC4"/>
    <w:rsid w:val="00DA626C"/>
    <w:rsid w:val="00DA633E"/>
    <w:rsid w:val="00DA701C"/>
    <w:rsid w:val="00DA7706"/>
    <w:rsid w:val="00DB0D0E"/>
    <w:rsid w:val="00DB3D3A"/>
    <w:rsid w:val="00DB3FF9"/>
    <w:rsid w:val="00DB45D7"/>
    <w:rsid w:val="00DB4A28"/>
    <w:rsid w:val="00DC0521"/>
    <w:rsid w:val="00DC1378"/>
    <w:rsid w:val="00DC1FD9"/>
    <w:rsid w:val="00DC24F9"/>
    <w:rsid w:val="00DC2A0C"/>
    <w:rsid w:val="00DC4649"/>
    <w:rsid w:val="00DC545D"/>
    <w:rsid w:val="00DC58B5"/>
    <w:rsid w:val="00DC794D"/>
    <w:rsid w:val="00DC7E3D"/>
    <w:rsid w:val="00DD3DB8"/>
    <w:rsid w:val="00DD4939"/>
    <w:rsid w:val="00DD5021"/>
    <w:rsid w:val="00DD54BF"/>
    <w:rsid w:val="00DD6135"/>
    <w:rsid w:val="00DD62EE"/>
    <w:rsid w:val="00DD6630"/>
    <w:rsid w:val="00DE07BA"/>
    <w:rsid w:val="00DE2EE4"/>
    <w:rsid w:val="00DE3FF6"/>
    <w:rsid w:val="00DE5218"/>
    <w:rsid w:val="00DE71C7"/>
    <w:rsid w:val="00DE76BC"/>
    <w:rsid w:val="00DF0322"/>
    <w:rsid w:val="00DF24C0"/>
    <w:rsid w:val="00DF3C36"/>
    <w:rsid w:val="00DF5752"/>
    <w:rsid w:val="00DF65F8"/>
    <w:rsid w:val="00E01A0D"/>
    <w:rsid w:val="00E0240F"/>
    <w:rsid w:val="00E051D8"/>
    <w:rsid w:val="00E06836"/>
    <w:rsid w:val="00E107E0"/>
    <w:rsid w:val="00E129A0"/>
    <w:rsid w:val="00E14604"/>
    <w:rsid w:val="00E14DE3"/>
    <w:rsid w:val="00E15875"/>
    <w:rsid w:val="00E175F9"/>
    <w:rsid w:val="00E17F37"/>
    <w:rsid w:val="00E20187"/>
    <w:rsid w:val="00E22E72"/>
    <w:rsid w:val="00E26A81"/>
    <w:rsid w:val="00E26D0A"/>
    <w:rsid w:val="00E302C6"/>
    <w:rsid w:val="00E306AC"/>
    <w:rsid w:val="00E31A6D"/>
    <w:rsid w:val="00E32C70"/>
    <w:rsid w:val="00E3446B"/>
    <w:rsid w:val="00E36477"/>
    <w:rsid w:val="00E4337A"/>
    <w:rsid w:val="00E44D2A"/>
    <w:rsid w:val="00E450E9"/>
    <w:rsid w:val="00E45475"/>
    <w:rsid w:val="00E455B8"/>
    <w:rsid w:val="00E458E6"/>
    <w:rsid w:val="00E502EC"/>
    <w:rsid w:val="00E521A3"/>
    <w:rsid w:val="00E53BC3"/>
    <w:rsid w:val="00E62A99"/>
    <w:rsid w:val="00E66429"/>
    <w:rsid w:val="00E70093"/>
    <w:rsid w:val="00E74E57"/>
    <w:rsid w:val="00E75749"/>
    <w:rsid w:val="00E77BE7"/>
    <w:rsid w:val="00E77DE4"/>
    <w:rsid w:val="00E82707"/>
    <w:rsid w:val="00E831C0"/>
    <w:rsid w:val="00E83777"/>
    <w:rsid w:val="00E84491"/>
    <w:rsid w:val="00E87CF8"/>
    <w:rsid w:val="00E91B3B"/>
    <w:rsid w:val="00E96B63"/>
    <w:rsid w:val="00EA27BC"/>
    <w:rsid w:val="00EA6F62"/>
    <w:rsid w:val="00EB1261"/>
    <w:rsid w:val="00EB4F60"/>
    <w:rsid w:val="00EB5A37"/>
    <w:rsid w:val="00EB7083"/>
    <w:rsid w:val="00EB77FD"/>
    <w:rsid w:val="00EC00B6"/>
    <w:rsid w:val="00EC048F"/>
    <w:rsid w:val="00EC2E39"/>
    <w:rsid w:val="00ED088A"/>
    <w:rsid w:val="00ED4095"/>
    <w:rsid w:val="00ED542A"/>
    <w:rsid w:val="00EE0106"/>
    <w:rsid w:val="00EE0C68"/>
    <w:rsid w:val="00EE0EB0"/>
    <w:rsid w:val="00EE33AC"/>
    <w:rsid w:val="00EE5399"/>
    <w:rsid w:val="00EF02F4"/>
    <w:rsid w:val="00EF0BCE"/>
    <w:rsid w:val="00EF702F"/>
    <w:rsid w:val="00EF75EB"/>
    <w:rsid w:val="00F0014C"/>
    <w:rsid w:val="00F00657"/>
    <w:rsid w:val="00F013D8"/>
    <w:rsid w:val="00F029D9"/>
    <w:rsid w:val="00F03119"/>
    <w:rsid w:val="00F03DD4"/>
    <w:rsid w:val="00F05F06"/>
    <w:rsid w:val="00F0754D"/>
    <w:rsid w:val="00F1140B"/>
    <w:rsid w:val="00F11A9A"/>
    <w:rsid w:val="00F1229E"/>
    <w:rsid w:val="00F144A8"/>
    <w:rsid w:val="00F15D21"/>
    <w:rsid w:val="00F165BC"/>
    <w:rsid w:val="00F20993"/>
    <w:rsid w:val="00F21A97"/>
    <w:rsid w:val="00F21E36"/>
    <w:rsid w:val="00F248B7"/>
    <w:rsid w:val="00F270BD"/>
    <w:rsid w:val="00F338BB"/>
    <w:rsid w:val="00F3477B"/>
    <w:rsid w:val="00F44464"/>
    <w:rsid w:val="00F46D91"/>
    <w:rsid w:val="00F474BC"/>
    <w:rsid w:val="00F47965"/>
    <w:rsid w:val="00F47A68"/>
    <w:rsid w:val="00F50483"/>
    <w:rsid w:val="00F50DB6"/>
    <w:rsid w:val="00F517EF"/>
    <w:rsid w:val="00F5583C"/>
    <w:rsid w:val="00F5620B"/>
    <w:rsid w:val="00F5715E"/>
    <w:rsid w:val="00F57E16"/>
    <w:rsid w:val="00F60BC5"/>
    <w:rsid w:val="00F64E8E"/>
    <w:rsid w:val="00F702F8"/>
    <w:rsid w:val="00F72AFA"/>
    <w:rsid w:val="00F738A4"/>
    <w:rsid w:val="00F74974"/>
    <w:rsid w:val="00F77C4F"/>
    <w:rsid w:val="00F8030E"/>
    <w:rsid w:val="00F828F0"/>
    <w:rsid w:val="00F84B7F"/>
    <w:rsid w:val="00F8607A"/>
    <w:rsid w:val="00F90870"/>
    <w:rsid w:val="00F913A2"/>
    <w:rsid w:val="00F928A8"/>
    <w:rsid w:val="00F9301F"/>
    <w:rsid w:val="00F94134"/>
    <w:rsid w:val="00F94471"/>
    <w:rsid w:val="00F951AF"/>
    <w:rsid w:val="00F97148"/>
    <w:rsid w:val="00FA6263"/>
    <w:rsid w:val="00FB1162"/>
    <w:rsid w:val="00FB75C0"/>
    <w:rsid w:val="00FC1330"/>
    <w:rsid w:val="00FC5DE9"/>
    <w:rsid w:val="00FC7F31"/>
    <w:rsid w:val="00FD050D"/>
    <w:rsid w:val="00FD181D"/>
    <w:rsid w:val="00FD459E"/>
    <w:rsid w:val="00FD4E31"/>
    <w:rsid w:val="00FE002D"/>
    <w:rsid w:val="00FE0CA7"/>
    <w:rsid w:val="00FE3106"/>
    <w:rsid w:val="00FE4BB3"/>
    <w:rsid w:val="00FE66D5"/>
    <w:rsid w:val="00FE6A8A"/>
    <w:rsid w:val="00FE75FF"/>
    <w:rsid w:val="00FF199A"/>
    <w:rsid w:val="00FF5C9D"/>
    <w:rsid w:val="00FF5DFE"/>
    <w:rsid w:val="00FF6396"/>
    <w:rsid w:val="00FF6DB0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9FCB"/>
  <w15:docId w15:val="{D4A22F00-8E89-41F7-95B8-222E2BE3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0220"/>
  </w:style>
  <w:style w:type="paragraph" w:styleId="1">
    <w:name w:val="heading 1"/>
    <w:basedOn w:val="a0"/>
    <w:next w:val="a0"/>
    <w:link w:val="10"/>
    <w:qFormat/>
    <w:rsid w:val="000F41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0F41B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B7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53C8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0F41B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0F41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0"/>
    <w:link w:val="HTML0"/>
    <w:unhideWhenUsed/>
    <w:rsid w:val="000F4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F41B1"/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0"/>
    <w:link w:val="a6"/>
    <w:semiHidden/>
    <w:unhideWhenUsed/>
    <w:rsid w:val="000F4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0F41B1"/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0"/>
    <w:unhideWhenUsed/>
    <w:rsid w:val="000F41B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semiHidden/>
    <w:unhideWhenUsed/>
    <w:rsid w:val="000F41B1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0"/>
    <w:link w:val="a8"/>
    <w:unhideWhenUsed/>
    <w:rsid w:val="000F41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1"/>
    <w:link w:val="a7"/>
    <w:rsid w:val="000F41B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0F41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1B1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0F41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Основной"/>
    <w:link w:val="ad"/>
    <w:rsid w:val="000F41B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link w:val="22"/>
    <w:locked/>
    <w:rsid w:val="000F41B1"/>
    <w:rPr>
      <w:sz w:val="28"/>
      <w:szCs w:val="24"/>
    </w:rPr>
  </w:style>
  <w:style w:type="paragraph" w:customStyle="1" w:styleId="22">
    <w:name w:val="Основной текст2"/>
    <w:basedOn w:val="a0"/>
    <w:link w:val="BodytextChar"/>
    <w:rsid w:val="000F41B1"/>
    <w:pPr>
      <w:spacing w:after="0" w:line="360" w:lineRule="auto"/>
      <w:ind w:firstLine="720"/>
      <w:jc w:val="both"/>
    </w:pPr>
    <w:rPr>
      <w:sz w:val="28"/>
      <w:szCs w:val="24"/>
    </w:rPr>
  </w:style>
  <w:style w:type="paragraph" w:customStyle="1" w:styleId="11">
    <w:name w:val="Основной текст1"/>
    <w:basedOn w:val="a0"/>
    <w:rsid w:val="000F41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Tabletitleheader">
    <w:name w:val="Table_title_header"/>
    <w:basedOn w:val="a0"/>
    <w:rsid w:val="000F41B1"/>
    <w:pPr>
      <w:suppressAutoHyphens/>
      <w:spacing w:before="120" w:after="0" w:line="240" w:lineRule="auto"/>
      <w:jc w:val="center"/>
    </w:pPr>
    <w:rPr>
      <w:rFonts w:ascii="Times New Roman" w:eastAsia="Times New Roman" w:hAnsi="Times New Roman" w:cs="Times New Roman"/>
      <w:sz w:val="32"/>
      <w:szCs w:val="28"/>
      <w:lang w:eastAsia="zh-CN"/>
    </w:rPr>
  </w:style>
  <w:style w:type="paragraph" w:customStyle="1" w:styleId="12">
    <w:name w:val="Маркированный список1"/>
    <w:basedOn w:val="a0"/>
    <w:rsid w:val="000F41B1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e">
    <w:name w:val="footnote reference"/>
    <w:basedOn w:val="a1"/>
    <w:semiHidden/>
    <w:unhideWhenUsed/>
    <w:rsid w:val="000F41B1"/>
    <w:rPr>
      <w:vertAlign w:val="superscript"/>
    </w:rPr>
  </w:style>
  <w:style w:type="table" w:styleId="af">
    <w:name w:val="Table Grid"/>
    <w:basedOn w:val="a2"/>
    <w:uiPriority w:val="39"/>
    <w:rsid w:val="000F4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1"/>
    <w:uiPriority w:val="99"/>
    <w:unhideWhenUsed/>
    <w:rsid w:val="00913966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6B7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0"/>
    <w:link w:val="af2"/>
    <w:uiPriority w:val="99"/>
    <w:semiHidden/>
    <w:unhideWhenUsed/>
    <w:rsid w:val="006B742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6B742A"/>
  </w:style>
  <w:style w:type="paragraph" w:customStyle="1" w:styleId="ConsPlusNormal">
    <w:name w:val="ConsPlusNormal"/>
    <w:rsid w:val="00B85AF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3">
    <w:name w:val="Placeholder Text"/>
    <w:basedOn w:val="a1"/>
    <w:uiPriority w:val="99"/>
    <w:semiHidden/>
    <w:rsid w:val="006716C4"/>
    <w:rPr>
      <w:color w:val="808080"/>
    </w:rPr>
  </w:style>
  <w:style w:type="paragraph" w:customStyle="1" w:styleId="Default">
    <w:name w:val="Default"/>
    <w:rsid w:val="00127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0"/>
    <w:link w:val="af5"/>
    <w:uiPriority w:val="99"/>
    <w:semiHidden/>
    <w:unhideWhenUsed/>
    <w:rsid w:val="004D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4D4919"/>
  </w:style>
  <w:style w:type="paragraph" w:styleId="af6">
    <w:name w:val="footer"/>
    <w:basedOn w:val="a0"/>
    <w:link w:val="af7"/>
    <w:uiPriority w:val="99"/>
    <w:unhideWhenUsed/>
    <w:rsid w:val="004D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4D4919"/>
  </w:style>
  <w:style w:type="paragraph" w:styleId="af8">
    <w:name w:val="Normal (Web)"/>
    <w:basedOn w:val="a0"/>
    <w:rsid w:val="008965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965F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8965FE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210">
    <w:name w:val="Основной текст 21"/>
    <w:basedOn w:val="a0"/>
    <w:rsid w:val="008965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WW-">
    <w:name w:val="WW-Обычный (веб)"/>
    <w:basedOn w:val="a0"/>
    <w:rsid w:val="008965F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32">
    <w:name w:val="Body Text Indent 3"/>
    <w:basedOn w:val="a0"/>
    <w:link w:val="33"/>
    <w:uiPriority w:val="99"/>
    <w:unhideWhenUsed/>
    <w:rsid w:val="0092011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920118"/>
    <w:rPr>
      <w:sz w:val="16"/>
      <w:szCs w:val="16"/>
    </w:rPr>
  </w:style>
  <w:style w:type="character" w:customStyle="1" w:styleId="ad">
    <w:name w:val="Основной Знак"/>
    <w:basedOn w:val="a1"/>
    <w:link w:val="ac"/>
    <w:locked/>
    <w:rsid w:val="00CC3249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0"/>
    <w:uiPriority w:val="99"/>
    <w:rsid w:val="00A7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A75DCD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A7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A75DCD"/>
    <w:pPr>
      <w:widowControl w:val="0"/>
      <w:autoSpaceDE w:val="0"/>
      <w:autoSpaceDN w:val="0"/>
      <w:adjustRightInd w:val="0"/>
      <w:spacing w:after="0" w:line="326" w:lineRule="exact"/>
      <w:ind w:firstLine="36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A7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75DCD"/>
    <w:pPr>
      <w:widowControl w:val="0"/>
      <w:autoSpaceDE w:val="0"/>
      <w:autoSpaceDN w:val="0"/>
      <w:adjustRightInd w:val="0"/>
      <w:spacing w:after="0" w:line="6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A7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A75DCD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A75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75DC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1"/>
    <w:uiPriority w:val="99"/>
    <w:rsid w:val="00A75DCD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1"/>
    <w:uiPriority w:val="99"/>
    <w:rsid w:val="00A75DC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uiPriority w:val="99"/>
    <w:rsid w:val="00A75DC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B111-8165-42DE-B25C-199298FE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10536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</dc:creator>
  <cp:keywords/>
  <dc:description/>
  <cp:lastModifiedBy>КАДРЫ</cp:lastModifiedBy>
  <cp:revision>615</cp:revision>
  <cp:lastPrinted>2019-07-26T10:20:00Z</cp:lastPrinted>
  <dcterms:created xsi:type="dcterms:W3CDTF">2013-01-25T11:05:00Z</dcterms:created>
  <dcterms:modified xsi:type="dcterms:W3CDTF">2019-07-31T06:09:00Z</dcterms:modified>
</cp:coreProperties>
</file>